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0BE268" w14:textId="476DFA03" w:rsidR="00952F4A" w:rsidRDefault="00952F4A">
      <w:pPr>
        <w:pStyle w:val="Balk3"/>
      </w:pPr>
      <w:r>
        <w:t xml:space="preserve"> </w:t>
      </w:r>
      <w:r w:rsidR="00242E8E">
        <w:t>KİŞİ</w:t>
      </w:r>
      <w:r>
        <w:t xml:space="preserve"> BİLGİ FORMU</w:t>
      </w:r>
    </w:p>
    <w:p w14:paraId="5FF9789C" w14:textId="77777777" w:rsidR="00952F4A" w:rsidRDefault="00952F4A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ile </w:t>
      </w:r>
      <w:r>
        <w:rPr>
          <w:rFonts w:ascii="Arial" w:hAnsi="Arial" w:cs="Arial"/>
          <w:b/>
          <w:bCs/>
          <w:color w:val="000000"/>
          <w:sz w:val="20"/>
          <w:szCs w:val="20"/>
        </w:rPr>
        <w:t>işaretli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alanların</w:t>
      </w:r>
      <w:r>
        <w:rPr>
          <w:rFonts w:ascii="Arial" w:hAnsi="Arial" w:cs="Arial"/>
          <w:color w:val="000000"/>
          <w:sz w:val="20"/>
          <w:szCs w:val="20"/>
        </w:rPr>
        <w:t xml:space="preserve"> istenen şekilde doldurulması </w:t>
      </w:r>
      <w:r>
        <w:rPr>
          <w:rFonts w:ascii="Arial" w:hAnsi="Arial" w:cs="Arial"/>
          <w:b/>
          <w:bCs/>
          <w:color w:val="000000"/>
          <w:sz w:val="20"/>
          <w:szCs w:val="20"/>
        </w:rPr>
        <w:t>zorunludur</w:t>
      </w:r>
      <w:r>
        <w:rPr>
          <w:rFonts w:ascii="Arial" w:hAnsi="Arial" w:cs="Arial"/>
          <w:color w:val="000000"/>
          <w:sz w:val="20"/>
          <w:szCs w:val="20"/>
        </w:rPr>
        <w:t xml:space="preserve">. Aksi takdirde profil yayına açılmayacaktır. </w:t>
      </w:r>
    </w:p>
    <w:p w14:paraId="0094E7CB" w14:textId="77777777" w:rsidR="00952F4A" w:rsidRPr="00BB6A6B" w:rsidRDefault="00952F4A" w:rsidP="00952F4A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B6A6B">
        <w:rPr>
          <w:rFonts w:ascii="Arial" w:hAnsi="Arial" w:cs="Arial"/>
          <w:bCs/>
          <w:color w:val="000000"/>
          <w:sz w:val="20"/>
          <w:szCs w:val="20"/>
        </w:rPr>
        <w:t>Mimara ait bir portre fotoğrafı</w:t>
      </w:r>
      <w:r w:rsidR="00BB6A6B" w:rsidRPr="00BB6A6B">
        <w:rPr>
          <w:rFonts w:ascii="Arial" w:hAnsi="Arial" w:cs="Arial"/>
          <w:bCs/>
          <w:color w:val="000000"/>
          <w:sz w:val="20"/>
          <w:szCs w:val="20"/>
        </w:rPr>
        <w:t>,</w:t>
      </w:r>
      <w:r w:rsidRPr="00BB6A6B">
        <w:rPr>
          <w:rFonts w:ascii="Arial" w:hAnsi="Arial" w:cs="Arial"/>
          <w:color w:val="000000"/>
          <w:sz w:val="20"/>
          <w:szCs w:val="20"/>
        </w:rPr>
        <w:t xml:space="preserve"> </w:t>
      </w:r>
      <w:r w:rsidR="00BB6A6B">
        <w:rPr>
          <w:rFonts w:ascii="Arial" w:hAnsi="Arial" w:cs="Arial"/>
          <w:color w:val="000000"/>
          <w:sz w:val="20"/>
          <w:szCs w:val="20"/>
        </w:rPr>
        <w:t xml:space="preserve">4x3 oranında, yatayda </w:t>
      </w:r>
      <w:r w:rsidR="00BB6A6B" w:rsidRPr="00ED30C2">
        <w:rPr>
          <w:rFonts w:ascii="Arial" w:hAnsi="Arial" w:cs="Arial"/>
          <w:b/>
          <w:color w:val="000000"/>
          <w:sz w:val="20"/>
          <w:szCs w:val="20"/>
        </w:rPr>
        <w:t>en az 2000 piksel</w:t>
      </w:r>
      <w:r w:rsidR="00BB6A6B">
        <w:rPr>
          <w:rFonts w:ascii="Arial" w:hAnsi="Arial" w:cs="Arial"/>
          <w:color w:val="000000"/>
          <w:sz w:val="20"/>
          <w:szCs w:val="20"/>
        </w:rPr>
        <w:t xml:space="preserve"> ve </w:t>
      </w:r>
      <w:r w:rsidR="00BB6A6B" w:rsidRPr="00ED30C2">
        <w:rPr>
          <w:rFonts w:ascii="Arial" w:hAnsi="Arial" w:cs="Arial"/>
          <w:b/>
          <w:color w:val="000000"/>
          <w:sz w:val="20"/>
          <w:szCs w:val="20"/>
        </w:rPr>
        <w:t>72dpi</w:t>
      </w:r>
      <w:r w:rsidR="00BB6A6B">
        <w:rPr>
          <w:rFonts w:ascii="Arial" w:hAnsi="Arial" w:cs="Arial"/>
          <w:color w:val="000000"/>
          <w:sz w:val="20"/>
          <w:szCs w:val="20"/>
        </w:rPr>
        <w:t xml:space="preserve"> olarak gönderiniz.</w:t>
      </w:r>
      <w:r w:rsidR="00BB6A6B">
        <w:rPr>
          <w:rFonts w:ascii="Arial" w:hAnsi="Arial" w:cs="Arial"/>
          <w:color w:val="000000"/>
          <w:sz w:val="20"/>
          <w:szCs w:val="20"/>
        </w:rPr>
        <w:br/>
      </w:r>
    </w:p>
    <w:p w14:paraId="6B8D1888" w14:textId="77777777" w:rsidR="00952F4A" w:rsidRDefault="00952F4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Adı / Soyadı*</w:t>
      </w:r>
      <w:r>
        <w:rPr>
          <w:rFonts w:ascii="Arial" w:hAnsi="Arial" w:cs="Arial"/>
          <w:sz w:val="20"/>
          <w:szCs w:val="20"/>
        </w:rPr>
        <w:tab/>
      </w:r>
    </w:p>
    <w:p w14:paraId="1EF305AE" w14:textId="77777777" w:rsidR="00952F4A" w:rsidRDefault="00BB6A6B">
      <w:pPr>
        <w:pStyle w:val="ListeParagraf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Doğum</w:t>
      </w:r>
      <w:r w:rsidR="00952F4A">
        <w:rPr>
          <w:rFonts w:ascii="Arial" w:hAnsi="Arial" w:cs="Arial"/>
          <w:b/>
          <w:bCs/>
          <w:color w:val="000000"/>
          <w:sz w:val="20"/>
          <w:szCs w:val="20"/>
        </w:rPr>
        <w:t xml:space="preserve"> Yeri*</w:t>
      </w:r>
      <w:r w:rsidR="00952F4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6C2DB55B" w14:textId="77777777" w:rsidR="00952F4A" w:rsidRDefault="00BB6A6B">
      <w:pPr>
        <w:pStyle w:val="ListeParagraf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Doğum</w:t>
      </w:r>
      <w:r w:rsidR="00952F4A">
        <w:rPr>
          <w:rFonts w:ascii="Arial" w:hAnsi="Arial" w:cs="Arial"/>
          <w:b/>
          <w:bCs/>
          <w:color w:val="000000"/>
          <w:sz w:val="20"/>
          <w:szCs w:val="20"/>
        </w:rPr>
        <w:t xml:space="preserve"> Tarihi (gün/ ay/ yıl olarak)*</w:t>
      </w:r>
      <w:r w:rsidR="00952F4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0935966" w14:textId="77777777" w:rsidR="00952F4A" w:rsidRDefault="00952F4A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İletişim Bilgileri</w:t>
      </w:r>
    </w:p>
    <w:p w14:paraId="1FD962EB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Adres*</w:t>
      </w:r>
      <w:r>
        <w:rPr>
          <w:rFonts w:ascii="Arial" w:hAnsi="Arial" w:cs="Arial"/>
          <w:sz w:val="20"/>
          <w:szCs w:val="20"/>
        </w:rPr>
        <w:tab/>
      </w:r>
    </w:p>
    <w:p w14:paraId="71B48212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Telefon*</w:t>
      </w:r>
      <w:r>
        <w:rPr>
          <w:rFonts w:ascii="Arial" w:hAnsi="Arial" w:cs="Arial"/>
          <w:sz w:val="20"/>
          <w:szCs w:val="20"/>
        </w:rPr>
        <w:tab/>
      </w:r>
    </w:p>
    <w:p w14:paraId="34EEEF4A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</w:r>
    </w:p>
    <w:p w14:paraId="4D5EC25F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Email*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4753A435" w14:textId="77777777" w:rsidR="00952F4A" w:rsidRPr="00BB6A6B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B6A6B">
        <w:rPr>
          <w:rFonts w:ascii="Arial" w:hAnsi="Arial" w:cs="Arial"/>
          <w:bCs/>
          <w:sz w:val="20"/>
          <w:szCs w:val="20"/>
        </w:rPr>
        <w:t>Website (URL):</w:t>
      </w:r>
      <w:r w:rsidRPr="00BB6A6B">
        <w:rPr>
          <w:rFonts w:ascii="Arial" w:hAnsi="Arial" w:cs="Arial"/>
          <w:sz w:val="20"/>
          <w:szCs w:val="20"/>
        </w:rPr>
        <w:tab/>
      </w:r>
    </w:p>
    <w:p w14:paraId="6ECF5C18" w14:textId="77777777" w:rsidR="00952F4A" w:rsidRDefault="00952F4A">
      <w:pPr>
        <w:pStyle w:val="ListeParagraf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Sosyal Medya Bilgileri</w:t>
      </w:r>
    </w:p>
    <w:p w14:paraId="240CF291" w14:textId="77777777" w:rsidR="00952F4A" w:rsidRPr="00BB6A6B" w:rsidRDefault="00BB6A6B">
      <w:pPr>
        <w:pStyle w:val="ListeParagraf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Twitter</w:t>
      </w:r>
    </w:p>
    <w:p w14:paraId="1FC2633E" w14:textId="77777777" w:rsidR="00952F4A" w:rsidRPr="00BB6A6B" w:rsidRDefault="00BB6A6B">
      <w:pPr>
        <w:pStyle w:val="ListeParagraf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Facebook</w:t>
      </w:r>
    </w:p>
    <w:p w14:paraId="7F660EB2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</w:t>
      </w:r>
    </w:p>
    <w:p w14:paraId="094EC651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</w:t>
      </w:r>
    </w:p>
    <w:p w14:paraId="2E1ACA73" w14:textId="77777777" w:rsidR="00952F4A" w:rsidRDefault="00952F4A">
      <w:pPr>
        <w:pStyle w:val="ListeParagraf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4Sq</w:t>
      </w:r>
    </w:p>
    <w:p w14:paraId="54D55A05" w14:textId="77777777" w:rsidR="00952F4A" w:rsidRDefault="00952F4A">
      <w:pPr>
        <w:pStyle w:val="ListeParagraf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Düz Yazı formatında Özgeçmiş metni (Türkçe ve İngilizce)*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17EB4D28" w14:textId="77777777" w:rsidR="00952F4A" w:rsidRPr="00F71A94" w:rsidRDefault="00952F4A">
      <w:pPr>
        <w:pStyle w:val="ListeParagraf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F71A94">
        <w:rPr>
          <w:rFonts w:ascii="Arial" w:hAnsi="Arial" w:cs="Arial"/>
          <w:bCs/>
          <w:sz w:val="20"/>
          <w:szCs w:val="20"/>
        </w:rPr>
        <w:t>Eğitim Bilgileri (Üniversite, Fakülte ve Bölüm olarak, hangi tarihler arasında olduğu belirtilerek)*</w:t>
      </w:r>
    </w:p>
    <w:p w14:paraId="38FBBB1E" w14:textId="77777777" w:rsidR="00952F4A" w:rsidRDefault="00952F4A">
      <w:pPr>
        <w:pStyle w:val="ListeParagraf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Lisans Öncesi Eğitimi</w:t>
      </w:r>
      <w:r>
        <w:rPr>
          <w:rFonts w:ascii="Arial" w:hAnsi="Arial" w:cs="Arial"/>
          <w:sz w:val="20"/>
          <w:szCs w:val="20"/>
        </w:rPr>
        <w:tab/>
      </w:r>
    </w:p>
    <w:p w14:paraId="2C464198" w14:textId="77777777" w:rsidR="00952F4A" w:rsidRDefault="00952F4A">
      <w:pPr>
        <w:pStyle w:val="ListeParagraf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Lisans Eğitimi</w:t>
      </w:r>
      <w:r>
        <w:rPr>
          <w:rFonts w:ascii="Arial" w:hAnsi="Arial" w:cs="Arial"/>
          <w:sz w:val="20"/>
          <w:szCs w:val="20"/>
        </w:rPr>
        <w:tab/>
      </w:r>
    </w:p>
    <w:p w14:paraId="1E4F39F0" w14:textId="77777777" w:rsidR="00952F4A" w:rsidRDefault="00952F4A">
      <w:pPr>
        <w:pStyle w:val="ListeParagraf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Lisansüstü Eğitimi</w:t>
      </w:r>
      <w:r>
        <w:rPr>
          <w:rFonts w:ascii="Arial" w:hAnsi="Arial" w:cs="Arial"/>
          <w:sz w:val="20"/>
          <w:szCs w:val="20"/>
        </w:rPr>
        <w:tab/>
      </w:r>
    </w:p>
    <w:p w14:paraId="606E7E3B" w14:textId="77777777" w:rsidR="00952F4A" w:rsidRDefault="00952F4A">
      <w:pPr>
        <w:pStyle w:val="ListeParagraf"/>
        <w:numPr>
          <w:ilvl w:val="0"/>
          <w:numId w:val="2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Doktora</w:t>
      </w:r>
    </w:p>
    <w:p w14:paraId="09ED99AB" w14:textId="77777777" w:rsidR="00952F4A" w:rsidRDefault="00952F4A">
      <w:pPr>
        <w:spacing w:line="276" w:lineRule="auto"/>
      </w:pPr>
    </w:p>
    <w:sectPr w:rsidR="00952F4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21" w:bottom="1135" w:left="1701" w:header="851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BEDE" w14:textId="77777777" w:rsidR="00952F4A" w:rsidRDefault="00952F4A">
      <w:r>
        <w:separator/>
      </w:r>
    </w:p>
  </w:endnote>
  <w:endnote w:type="continuationSeparator" w:id="0">
    <w:p w14:paraId="60549BDA" w14:textId="77777777" w:rsidR="00952F4A" w:rsidRDefault="009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6B9A" w14:textId="77777777" w:rsidR="00952F4A" w:rsidRDefault="00952F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7B9F" w14:textId="77777777" w:rsidR="00952F4A" w:rsidRDefault="00952F4A">
    <w:pPr>
      <w:pStyle w:val="AltBilgi"/>
      <w:ind w:right="-49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A6BC" w14:textId="77777777" w:rsidR="00952F4A" w:rsidRDefault="00952F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EEBD" w14:textId="77777777" w:rsidR="00952F4A" w:rsidRDefault="00952F4A">
      <w:r>
        <w:separator/>
      </w:r>
    </w:p>
  </w:footnote>
  <w:footnote w:type="continuationSeparator" w:id="0">
    <w:p w14:paraId="0D850D0A" w14:textId="77777777" w:rsidR="00952F4A" w:rsidRDefault="0095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D712" w14:textId="1A71B46F" w:rsidR="00952F4A" w:rsidRDefault="00242E8E">
    <w:pPr>
      <w:pStyle w:val="stBilgi"/>
      <w:tabs>
        <w:tab w:val="right" w:pos="9589"/>
      </w:tabs>
      <w:ind w:right="-86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8FA426" wp14:editId="43BBE5F5">
              <wp:simplePos x="0" y="0"/>
              <wp:positionH relativeFrom="margin">
                <wp:posOffset>-1028700</wp:posOffset>
              </wp:positionH>
              <wp:positionV relativeFrom="page">
                <wp:posOffset>5345430</wp:posOffset>
              </wp:positionV>
              <wp:extent cx="342900" cy="0"/>
              <wp:effectExtent l="9525" t="11430" r="9525" b="7620"/>
              <wp:wrapNone/>
              <wp:docPr id="62865618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932C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81pt,420.9pt" to="-54pt,4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" strokeweight=".26mm">
              <v:stroke joinstyle="miter"/>
              <w10:wrap anchorx="margin" anchory="page"/>
            </v:line>
          </w:pict>
        </mc:Fallback>
      </mc:AlternateContent>
    </w:r>
    <w:r>
      <w:rPr>
        <w:noProof/>
      </w:rPr>
      <w:drawing>
        <wp:inline distT="0" distB="0" distL="0" distR="0" wp14:anchorId="02EC6B81" wp14:editId="4E3348B3">
          <wp:extent cx="2419350" cy="4000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9E4A" w14:textId="77777777" w:rsidR="00952F4A" w:rsidRDefault="00952F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center"/>
      <w:pPr>
        <w:tabs>
          <w:tab w:val="num" w:pos="0"/>
        </w:tabs>
        <w:ind w:left="1080" w:hanging="360"/>
      </w:pPr>
      <w:rPr>
        <w:rFonts w:ascii="Symbol" w:hAnsi="Symbol"/>
      </w:rPr>
    </w:lvl>
  </w:abstractNum>
  <w:num w:numId="1" w16cid:durableId="1889075212">
    <w:abstractNumId w:val="0"/>
  </w:num>
  <w:num w:numId="2" w16cid:durableId="1748840363">
    <w:abstractNumId w:val="1"/>
  </w:num>
  <w:num w:numId="3" w16cid:durableId="1878814812">
    <w:abstractNumId w:val="2"/>
  </w:num>
  <w:num w:numId="4" w16cid:durableId="1356151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6B"/>
    <w:rsid w:val="00242E8E"/>
    <w:rsid w:val="00952F4A"/>
    <w:rsid w:val="00BB6A6B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076F916"/>
  <w15:chartTrackingRefBased/>
  <w15:docId w15:val="{9B55B907-E22D-49E0-811E-F07BE9C7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Times New Roman" w:hAnsi="Arial" w:cs="Arial"/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Times New Roman" w:hAnsi="Arial" w:cs="Arial"/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Arial" w:eastAsia="Times New Roman" w:hAnsi="Arial" w:cs="Arial"/>
      <w:b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styleId="VarsaylanParagrafYazTipi0">
    <w:name w:val="Default Paragraph Font"/>
  </w:style>
  <w:style w:type="character" w:styleId="Kpr">
    <w:name w:val="Hyperlink"/>
    <w:rPr>
      <w:color w:val="0000FF"/>
      <w:u w:val="single"/>
    </w:rPr>
  </w:style>
  <w:style w:type="character" w:customStyle="1" w:styleId="titrepopup1">
    <w:name w:val="titrepopup1"/>
    <w:rPr>
      <w:rFonts w:ascii="Verdana" w:hAnsi="Verdana"/>
      <w:b/>
      <w:bCs/>
      <w:color w:val="2B3D7A"/>
      <w:sz w:val="20"/>
      <w:szCs w:val="20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spacing w:line="360" w:lineRule="auto"/>
    </w:pPr>
    <w:rPr>
      <w:rFonts w:ascii="Arial" w:hAnsi="Arial"/>
      <w:sz w:val="22"/>
    </w:rPr>
  </w:style>
  <w:style w:type="paragraph" w:styleId="AltBilgi">
    <w:name w:val="footer"/>
    <w:basedOn w:val="Normal"/>
    <w:pPr>
      <w:spacing w:line="360" w:lineRule="auto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280" w:after="280" w:line="360" w:lineRule="auto"/>
    </w:pPr>
    <w:rPr>
      <w:rFonts w:ascii="Arial Unicode MS" w:eastAsia="Arial Unicode MS" w:hAnsi="Arial Unicode MS" w:cs="Arial Unicode MS"/>
      <w:sz w:val="22"/>
    </w:rPr>
  </w:style>
  <w:style w:type="paragraph" w:styleId="ListeParagraf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lee\tasarim\templates\arkitera\mimarlikmerkez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mimarlikmerkezi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Pinar Seyrek</dc:creator>
  <cp:keywords/>
  <cp:lastModifiedBy>Emine Merdim</cp:lastModifiedBy>
  <cp:revision>2</cp:revision>
  <cp:lastPrinted>2007-03-23T07:15:00Z</cp:lastPrinted>
  <dcterms:created xsi:type="dcterms:W3CDTF">2023-05-31T09:31:00Z</dcterms:created>
  <dcterms:modified xsi:type="dcterms:W3CDTF">2023-05-31T09:31:00Z</dcterms:modified>
</cp:coreProperties>
</file>